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882" w:rsidRPr="000E3FCF" w:rsidRDefault="009243E8" w:rsidP="000E3FCF">
      <w:pPr>
        <w:ind w:left="-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3FCF">
        <w:rPr>
          <w:rFonts w:ascii="Times New Roman" w:hAnsi="Times New Roman" w:cs="Times New Roman"/>
          <w:b/>
          <w:sz w:val="28"/>
          <w:szCs w:val="28"/>
        </w:rPr>
        <w:t>Аннотация</w:t>
      </w:r>
      <w:r w:rsidR="00285882" w:rsidRPr="000E3FCF">
        <w:rPr>
          <w:rFonts w:ascii="Times New Roman" w:hAnsi="Times New Roman" w:cs="Times New Roman"/>
          <w:b/>
          <w:sz w:val="28"/>
          <w:szCs w:val="28"/>
        </w:rPr>
        <w:t xml:space="preserve"> к рабочей программе</w:t>
      </w:r>
      <w:r w:rsidR="00C63444" w:rsidRPr="000E3F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5882" w:rsidRPr="000E3FCF">
        <w:rPr>
          <w:rFonts w:ascii="Times New Roman" w:hAnsi="Times New Roman" w:cs="Times New Roman"/>
          <w:b/>
          <w:sz w:val="28"/>
          <w:szCs w:val="28"/>
        </w:rPr>
        <w:t>«Искусство»</w:t>
      </w:r>
    </w:p>
    <w:p w:rsidR="00CF3BF3" w:rsidRPr="000E3FCF" w:rsidRDefault="00C63444" w:rsidP="000E3FCF">
      <w:pPr>
        <w:ind w:left="-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3FCF">
        <w:rPr>
          <w:rFonts w:ascii="Times New Roman" w:hAnsi="Times New Roman" w:cs="Times New Roman"/>
          <w:b/>
          <w:sz w:val="28"/>
          <w:szCs w:val="28"/>
        </w:rPr>
        <w:t xml:space="preserve"> 8</w:t>
      </w:r>
      <w:r w:rsidR="009243E8" w:rsidRPr="000E3FCF">
        <w:rPr>
          <w:rFonts w:ascii="Times New Roman" w:hAnsi="Times New Roman" w:cs="Times New Roman"/>
          <w:b/>
          <w:sz w:val="28"/>
          <w:szCs w:val="28"/>
        </w:rPr>
        <w:t xml:space="preserve"> класс.</w:t>
      </w:r>
    </w:p>
    <w:p w:rsidR="009F0A1C" w:rsidRPr="000E3FCF" w:rsidRDefault="00285882" w:rsidP="000E3FCF">
      <w:pPr>
        <w:ind w:left="-283"/>
        <w:jc w:val="both"/>
        <w:rPr>
          <w:rFonts w:ascii="Times New Roman" w:hAnsi="Times New Roman" w:cs="Times New Roman"/>
          <w:sz w:val="28"/>
          <w:szCs w:val="28"/>
        </w:rPr>
      </w:pPr>
      <w:r w:rsidRPr="000E3FCF">
        <w:rPr>
          <w:rFonts w:ascii="Times New Roman" w:hAnsi="Times New Roman" w:cs="Times New Roman"/>
          <w:sz w:val="28"/>
          <w:szCs w:val="28"/>
        </w:rPr>
        <w:t xml:space="preserve">    </w:t>
      </w:r>
      <w:r w:rsidR="00612354" w:rsidRPr="000E3FCF">
        <w:rPr>
          <w:rFonts w:ascii="Times New Roman" w:hAnsi="Times New Roman" w:cs="Times New Roman"/>
          <w:sz w:val="28"/>
          <w:szCs w:val="28"/>
        </w:rPr>
        <w:t xml:space="preserve">Рабочая программа по музыке </w:t>
      </w:r>
      <w:r w:rsidR="00612354" w:rsidRPr="000E3FCF">
        <w:rPr>
          <w:rFonts w:ascii="Times New Roman" w:hAnsi="Times New Roman" w:cs="Times New Roman"/>
          <w:b/>
          <w:sz w:val="28"/>
          <w:szCs w:val="28"/>
        </w:rPr>
        <w:t>(8 класс)</w:t>
      </w:r>
      <w:r w:rsidR="00612354" w:rsidRPr="000E3FCF">
        <w:rPr>
          <w:rFonts w:ascii="Times New Roman" w:hAnsi="Times New Roman" w:cs="Times New Roman"/>
          <w:sz w:val="28"/>
          <w:szCs w:val="28"/>
        </w:rPr>
        <w:t xml:space="preserve"> составлена на основе требова</w:t>
      </w:r>
      <w:r w:rsidR="00612354" w:rsidRPr="000E3FCF">
        <w:rPr>
          <w:rFonts w:ascii="Times New Roman" w:hAnsi="Times New Roman" w:cs="Times New Roman"/>
          <w:sz w:val="28"/>
          <w:szCs w:val="28"/>
        </w:rPr>
        <w:softHyphen/>
        <w:t>ний Федерального компонента государственного стандарта общего образования 2009 года</w:t>
      </w:r>
      <w:r w:rsidR="00612354" w:rsidRPr="000E3FCF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с учётом авторской программы </w:t>
      </w:r>
      <w:r w:rsidR="00612354" w:rsidRPr="000E3FCF">
        <w:rPr>
          <w:rFonts w:ascii="Times New Roman" w:hAnsi="Times New Roman" w:cs="Times New Roman"/>
          <w:sz w:val="28"/>
          <w:szCs w:val="28"/>
        </w:rPr>
        <w:t xml:space="preserve">«Сборник рабочих программ. Искусство 8-9 классы». Предметная линия учебников Г.П. Сергеевой, Е. Д. Критской: учебное пособие для общеобразовательных организаций / Г.П. Сергеева, Е. Д. Критская, И.Э. </w:t>
      </w:r>
      <w:proofErr w:type="spellStart"/>
      <w:r w:rsidR="00612354" w:rsidRPr="000E3FCF">
        <w:rPr>
          <w:rFonts w:ascii="Times New Roman" w:hAnsi="Times New Roman" w:cs="Times New Roman"/>
          <w:sz w:val="28"/>
          <w:szCs w:val="28"/>
        </w:rPr>
        <w:t>Кашекова</w:t>
      </w:r>
      <w:proofErr w:type="spellEnd"/>
      <w:r w:rsidR="00612354" w:rsidRPr="000E3FCF">
        <w:rPr>
          <w:rFonts w:ascii="Times New Roman" w:hAnsi="Times New Roman" w:cs="Times New Roman"/>
          <w:sz w:val="28"/>
          <w:szCs w:val="28"/>
        </w:rPr>
        <w:t xml:space="preserve">. - 4-е изд., </w:t>
      </w:r>
      <w:proofErr w:type="spellStart"/>
      <w:r w:rsidR="00612354" w:rsidRPr="000E3FCF">
        <w:rPr>
          <w:rFonts w:ascii="Times New Roman" w:hAnsi="Times New Roman" w:cs="Times New Roman"/>
          <w:sz w:val="28"/>
          <w:szCs w:val="28"/>
        </w:rPr>
        <w:t>дораб</w:t>
      </w:r>
      <w:proofErr w:type="spellEnd"/>
      <w:r w:rsidR="00612354" w:rsidRPr="000E3FCF">
        <w:rPr>
          <w:rFonts w:ascii="Times New Roman" w:hAnsi="Times New Roman" w:cs="Times New Roman"/>
          <w:sz w:val="28"/>
          <w:szCs w:val="28"/>
        </w:rPr>
        <w:t xml:space="preserve">. -М.: Просвещение, 2016. </w:t>
      </w:r>
    </w:p>
    <w:p w:rsidR="009243E8" w:rsidRPr="000E3FCF" w:rsidRDefault="009F0A1C" w:rsidP="000E3FCF">
      <w:pPr>
        <w:ind w:left="-283"/>
        <w:jc w:val="both"/>
        <w:rPr>
          <w:rFonts w:ascii="Times New Roman" w:hAnsi="Times New Roman" w:cs="Times New Roman"/>
          <w:sz w:val="28"/>
          <w:szCs w:val="28"/>
        </w:rPr>
      </w:pPr>
      <w:r w:rsidRPr="000E3FCF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9243E8" w:rsidRPr="000E3FCF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>Общая характеристика учебного предмета</w:t>
      </w:r>
    </w:p>
    <w:p w:rsidR="00C63444" w:rsidRPr="000E3FCF" w:rsidRDefault="00C63444" w:rsidP="000E3FCF">
      <w:pPr>
        <w:widowControl w:val="0"/>
        <w:suppressAutoHyphens/>
        <w:spacing w:after="0" w:line="240" w:lineRule="auto"/>
        <w:ind w:left="-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F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 </w:t>
      </w:r>
      <w:r w:rsidRPr="000E3FC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музыкального образования и воспита</w:t>
      </w:r>
      <w:r w:rsidRPr="000E3FC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ния: развитие опыта эмоционально-ценностного отношения к искусству как социально-культурной форме освоения мира, воздействующей на человека и общество.</w:t>
      </w:r>
    </w:p>
    <w:p w:rsidR="00C63444" w:rsidRPr="000E3FCF" w:rsidRDefault="00C63444" w:rsidP="000E3FCF">
      <w:pPr>
        <w:widowControl w:val="0"/>
        <w:suppressAutoHyphens/>
        <w:spacing w:after="0" w:line="240" w:lineRule="auto"/>
        <w:ind w:left="-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F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</w:t>
      </w:r>
      <w:r w:rsidRPr="000E3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музыкального образования школь</w:t>
      </w:r>
      <w:r w:rsidRPr="000E3FC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ников:</w:t>
      </w:r>
    </w:p>
    <w:p w:rsidR="00C63444" w:rsidRPr="000E3FCF" w:rsidRDefault="00C63444" w:rsidP="000E3FCF">
      <w:pPr>
        <w:widowControl w:val="0"/>
        <w:numPr>
          <w:ilvl w:val="0"/>
          <w:numId w:val="8"/>
        </w:numPr>
        <w:tabs>
          <w:tab w:val="num" w:pos="540"/>
        </w:tabs>
        <w:suppressAutoHyphens/>
        <w:spacing w:after="0" w:line="240" w:lineRule="auto"/>
        <w:ind w:left="-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FCF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Актуализация имеющегося у учащихся опыта общения с искусством;</w:t>
      </w:r>
    </w:p>
    <w:p w:rsidR="00C63444" w:rsidRPr="000E3FCF" w:rsidRDefault="00C63444" w:rsidP="000E3FCF">
      <w:pPr>
        <w:widowControl w:val="0"/>
        <w:numPr>
          <w:ilvl w:val="0"/>
          <w:numId w:val="8"/>
        </w:numPr>
        <w:tabs>
          <w:tab w:val="num" w:pos="540"/>
        </w:tabs>
        <w:suppressAutoHyphens/>
        <w:spacing w:after="0" w:line="240" w:lineRule="auto"/>
        <w:ind w:left="-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FCF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Культурная адаптация школьников в современном информационном пространстве, наполненном разнообразными явлениями массовой культуры;</w:t>
      </w:r>
    </w:p>
    <w:p w:rsidR="00C63444" w:rsidRPr="000E3FCF" w:rsidRDefault="00C63444" w:rsidP="000E3FCF">
      <w:pPr>
        <w:widowControl w:val="0"/>
        <w:numPr>
          <w:ilvl w:val="0"/>
          <w:numId w:val="8"/>
        </w:numPr>
        <w:tabs>
          <w:tab w:val="num" w:pos="540"/>
        </w:tabs>
        <w:suppressAutoHyphens/>
        <w:spacing w:after="0" w:line="240" w:lineRule="auto"/>
        <w:ind w:left="-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FC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целостного представления о роли искусства в культурно-историческом процессе развития человечества;</w:t>
      </w:r>
    </w:p>
    <w:p w:rsidR="00C63444" w:rsidRPr="000E3FCF" w:rsidRDefault="00C63444" w:rsidP="000E3FCF">
      <w:pPr>
        <w:widowControl w:val="0"/>
        <w:numPr>
          <w:ilvl w:val="0"/>
          <w:numId w:val="8"/>
        </w:numPr>
        <w:tabs>
          <w:tab w:val="num" w:pos="540"/>
        </w:tabs>
        <w:suppressAutoHyphens/>
        <w:spacing w:after="0" w:line="240" w:lineRule="auto"/>
        <w:ind w:left="-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FCF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Углубление художественно-познавательных интересов и развитие интеллектуальных и творческих способностей подростков;</w:t>
      </w:r>
    </w:p>
    <w:p w:rsidR="00C63444" w:rsidRPr="000E3FCF" w:rsidRDefault="00C63444" w:rsidP="000E3FCF">
      <w:pPr>
        <w:widowControl w:val="0"/>
        <w:numPr>
          <w:ilvl w:val="0"/>
          <w:numId w:val="8"/>
        </w:numPr>
        <w:tabs>
          <w:tab w:val="num" w:pos="540"/>
        </w:tabs>
        <w:suppressAutoHyphens/>
        <w:spacing w:after="0" w:line="240" w:lineRule="auto"/>
        <w:ind w:left="-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FC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художественного вкуса;</w:t>
      </w:r>
    </w:p>
    <w:p w:rsidR="00C63444" w:rsidRPr="000E3FCF" w:rsidRDefault="00C63444" w:rsidP="000E3FCF">
      <w:pPr>
        <w:widowControl w:val="0"/>
        <w:numPr>
          <w:ilvl w:val="0"/>
          <w:numId w:val="8"/>
        </w:numPr>
        <w:tabs>
          <w:tab w:val="num" w:pos="540"/>
        </w:tabs>
        <w:suppressAutoHyphens/>
        <w:spacing w:after="0" w:line="240" w:lineRule="auto"/>
        <w:ind w:left="-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F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культурно-познавательной, коммуникативной и социально-эстетической компетентности;</w:t>
      </w:r>
    </w:p>
    <w:p w:rsidR="00673818" w:rsidRPr="000E3FCF" w:rsidRDefault="00C63444" w:rsidP="000E3FCF">
      <w:pPr>
        <w:widowControl w:val="0"/>
        <w:numPr>
          <w:ilvl w:val="0"/>
          <w:numId w:val="8"/>
        </w:numPr>
        <w:tabs>
          <w:tab w:val="num" w:pos="540"/>
        </w:tabs>
        <w:suppressAutoHyphens/>
        <w:spacing w:after="0" w:line="240" w:lineRule="auto"/>
        <w:ind w:left="-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FC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умений и навыков художественного самообразования.</w:t>
      </w:r>
    </w:p>
    <w:p w:rsidR="00673818" w:rsidRPr="000E3FCF" w:rsidRDefault="00673818" w:rsidP="000E3FCF">
      <w:pPr>
        <w:widowControl w:val="0"/>
        <w:suppressAutoHyphens/>
        <w:spacing w:after="0" w:line="240" w:lineRule="auto"/>
        <w:ind w:left="-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3818" w:rsidRPr="000E3FCF" w:rsidRDefault="00673818" w:rsidP="000E3FCF">
      <w:pPr>
        <w:widowControl w:val="0"/>
        <w:suppressAutoHyphens/>
        <w:spacing w:after="0" w:line="240" w:lineRule="auto"/>
        <w:ind w:left="-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EA3DB7" w:rsidRPr="000E3F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E3F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в учебном плане.</w:t>
      </w:r>
    </w:p>
    <w:p w:rsidR="009F0A1C" w:rsidRPr="000E3FCF" w:rsidRDefault="00C63444" w:rsidP="000E3FCF">
      <w:pPr>
        <w:widowControl w:val="0"/>
        <w:autoSpaceDE w:val="0"/>
        <w:autoSpaceDN w:val="0"/>
        <w:adjustRightInd w:val="0"/>
        <w:spacing w:after="200" w:line="276" w:lineRule="auto"/>
        <w:ind w:left="-28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3FC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изучение учебного предмета </w:t>
      </w:r>
      <w:r w:rsidR="00673818" w:rsidRPr="000E3FC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«Искусство</w:t>
      </w:r>
      <w:r w:rsidRPr="000E3FC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» </w:t>
      </w:r>
      <w:r w:rsidRPr="000E3FCF">
        <w:rPr>
          <w:rFonts w:ascii="Times New Roman" w:eastAsia="Calibri" w:hAnsi="Times New Roman" w:cs="Times New Roman"/>
          <w:sz w:val="28"/>
          <w:szCs w:val="28"/>
          <w:lang w:eastAsia="ru-RU"/>
        </w:rPr>
        <w:t>отводится</w:t>
      </w:r>
      <w:r w:rsidR="000C15D8" w:rsidRPr="000E3FC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</w:t>
      </w:r>
      <w:r w:rsidRPr="000E3FC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час в неделю, </w:t>
      </w:r>
      <w:r w:rsidR="000C15D8" w:rsidRPr="000E3FCF">
        <w:rPr>
          <w:rFonts w:ascii="Times New Roman" w:eastAsia="Calibri" w:hAnsi="Times New Roman" w:cs="Times New Roman"/>
          <w:sz w:val="28"/>
          <w:szCs w:val="28"/>
          <w:lang w:eastAsia="ru-RU"/>
        </w:rPr>
        <w:t>всего – 34 часа</w:t>
      </w:r>
      <w:r w:rsidRPr="000E3FCF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9F0A1C" w:rsidRPr="000E3FCF" w:rsidRDefault="00F757C6" w:rsidP="005B785F">
      <w:pPr>
        <w:widowControl w:val="0"/>
        <w:autoSpaceDE w:val="0"/>
        <w:autoSpaceDN w:val="0"/>
        <w:adjustRightInd w:val="0"/>
        <w:spacing w:after="200" w:line="276" w:lineRule="auto"/>
        <w:ind w:left="-283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3FCF">
        <w:rPr>
          <w:rFonts w:ascii="Times New Roman" w:hAnsi="Times New Roman" w:cs="Times New Roman"/>
          <w:b/>
          <w:sz w:val="28"/>
          <w:szCs w:val="28"/>
        </w:rPr>
        <w:t xml:space="preserve">Работа по данному курсу обеспечивается </w:t>
      </w:r>
      <w:proofErr w:type="spellStart"/>
      <w:r w:rsidRPr="000E3FCF">
        <w:rPr>
          <w:rFonts w:ascii="Times New Roman" w:hAnsi="Times New Roman" w:cs="Times New Roman"/>
          <w:b/>
          <w:sz w:val="28"/>
          <w:szCs w:val="28"/>
        </w:rPr>
        <w:t>учебно</w:t>
      </w:r>
      <w:proofErr w:type="spellEnd"/>
      <w:r w:rsidRPr="000E3FCF">
        <w:rPr>
          <w:rFonts w:ascii="Times New Roman" w:hAnsi="Times New Roman" w:cs="Times New Roman"/>
          <w:b/>
          <w:sz w:val="28"/>
          <w:szCs w:val="28"/>
        </w:rPr>
        <w:t xml:space="preserve"> - методически комплектом:</w:t>
      </w:r>
    </w:p>
    <w:p w:rsidR="005B785F" w:rsidRDefault="00F757C6" w:rsidP="005B785F">
      <w:pPr>
        <w:pStyle w:val="a4"/>
        <w:widowControl w:val="0"/>
        <w:numPr>
          <w:ilvl w:val="0"/>
          <w:numId w:val="15"/>
        </w:numPr>
        <w:autoSpaceDE w:val="0"/>
        <w:autoSpaceDN w:val="0"/>
        <w:adjustRightInd w:val="0"/>
        <w:spacing w:after="200" w:line="276" w:lineRule="auto"/>
        <w:ind w:left="-283"/>
        <w:rPr>
          <w:rFonts w:eastAsia="Calibri"/>
          <w:sz w:val="28"/>
          <w:szCs w:val="28"/>
        </w:rPr>
      </w:pPr>
      <w:r w:rsidRPr="000E3FCF">
        <w:rPr>
          <w:rFonts w:eastAsia="Calibri"/>
          <w:sz w:val="28"/>
          <w:szCs w:val="28"/>
        </w:rPr>
        <w:t xml:space="preserve">Учебник для учащихся 8-9 классов «Искусство»: Е. Д. Критская, Г. П. Сергеева, Т. С. </w:t>
      </w:r>
      <w:proofErr w:type="spellStart"/>
      <w:r w:rsidRPr="000E3FCF">
        <w:rPr>
          <w:rFonts w:eastAsia="Calibri"/>
          <w:sz w:val="28"/>
          <w:szCs w:val="28"/>
        </w:rPr>
        <w:t>Шмагин</w:t>
      </w:r>
      <w:r w:rsidR="00070E68" w:rsidRPr="000E3FCF">
        <w:rPr>
          <w:rFonts w:eastAsia="Calibri"/>
          <w:sz w:val="28"/>
          <w:szCs w:val="28"/>
        </w:rPr>
        <w:t>а</w:t>
      </w:r>
      <w:proofErr w:type="spellEnd"/>
      <w:r w:rsidR="00070E68" w:rsidRPr="000E3FCF">
        <w:rPr>
          <w:rFonts w:eastAsia="Calibri"/>
          <w:sz w:val="28"/>
          <w:szCs w:val="28"/>
        </w:rPr>
        <w:t>. -</w:t>
      </w:r>
      <w:r w:rsidR="00D065E8" w:rsidRPr="000E3FCF">
        <w:rPr>
          <w:rFonts w:eastAsia="Calibri"/>
          <w:sz w:val="28"/>
          <w:szCs w:val="28"/>
        </w:rPr>
        <w:t xml:space="preserve"> Москва: «Просвещение», 2015</w:t>
      </w:r>
      <w:r w:rsidRPr="000E3FCF">
        <w:rPr>
          <w:rFonts w:eastAsia="Calibri"/>
          <w:sz w:val="28"/>
          <w:szCs w:val="28"/>
        </w:rPr>
        <w:t xml:space="preserve">. </w:t>
      </w:r>
    </w:p>
    <w:p w:rsidR="00D065E8" w:rsidRPr="005B785F" w:rsidRDefault="00D065E8" w:rsidP="005B785F">
      <w:pPr>
        <w:pStyle w:val="a4"/>
        <w:widowControl w:val="0"/>
        <w:numPr>
          <w:ilvl w:val="0"/>
          <w:numId w:val="15"/>
        </w:numPr>
        <w:autoSpaceDE w:val="0"/>
        <w:autoSpaceDN w:val="0"/>
        <w:adjustRightInd w:val="0"/>
        <w:spacing w:after="200" w:line="276" w:lineRule="auto"/>
        <w:ind w:left="-283"/>
        <w:rPr>
          <w:rFonts w:eastAsia="Calibri"/>
          <w:sz w:val="28"/>
          <w:szCs w:val="28"/>
        </w:rPr>
      </w:pPr>
      <w:bookmarkStart w:id="0" w:name="_GoBack"/>
      <w:bookmarkEnd w:id="0"/>
      <w:r w:rsidRPr="005B785F">
        <w:rPr>
          <w:rFonts w:eastAsia="Andale Sans UI"/>
          <w:kern w:val="2"/>
          <w:sz w:val="28"/>
          <w:szCs w:val="28"/>
        </w:rPr>
        <w:t>Сборник: «Программы для общеобразовательных учреждений: «Музыка 1-7 классы. Искусство 8-9 классы» Москва, Просвещение, 2015 год.</w:t>
      </w:r>
    </w:p>
    <w:p w:rsidR="00C768B9" w:rsidRPr="000E3FCF" w:rsidRDefault="00C768B9" w:rsidP="000E3FCF">
      <w:pPr>
        <w:pStyle w:val="a4"/>
        <w:numPr>
          <w:ilvl w:val="0"/>
          <w:numId w:val="15"/>
        </w:numPr>
        <w:ind w:left="-283"/>
        <w:rPr>
          <w:sz w:val="28"/>
          <w:szCs w:val="28"/>
        </w:rPr>
      </w:pPr>
      <w:r w:rsidRPr="000E3FCF">
        <w:rPr>
          <w:sz w:val="28"/>
          <w:szCs w:val="28"/>
        </w:rPr>
        <w:t>Искусство. 8-9 класс. Фонохрестоматия музыкального и литературного материала Сергеева Г.П., Критская Е.Д.</w:t>
      </w:r>
      <w:r w:rsidRPr="000E3FCF">
        <w:rPr>
          <w:rFonts w:eastAsia="Andale Sans UI"/>
          <w:kern w:val="2"/>
          <w:sz w:val="28"/>
          <w:szCs w:val="28"/>
        </w:rPr>
        <w:t xml:space="preserve"> 2016 год.</w:t>
      </w:r>
    </w:p>
    <w:p w:rsidR="009F0A1C" w:rsidRPr="000E3FCF" w:rsidRDefault="00C768B9" w:rsidP="000E3FCF">
      <w:pPr>
        <w:pStyle w:val="a4"/>
        <w:numPr>
          <w:ilvl w:val="0"/>
          <w:numId w:val="15"/>
        </w:numPr>
        <w:ind w:left="-283"/>
        <w:rPr>
          <w:sz w:val="28"/>
          <w:szCs w:val="28"/>
        </w:rPr>
      </w:pPr>
      <w:r w:rsidRPr="000E3FCF">
        <w:rPr>
          <w:sz w:val="28"/>
          <w:szCs w:val="28"/>
        </w:rPr>
        <w:t>К</w:t>
      </w:r>
      <w:r w:rsidR="009F0A1C" w:rsidRPr="000E3FCF">
        <w:rPr>
          <w:sz w:val="28"/>
          <w:szCs w:val="28"/>
        </w:rPr>
        <w:t xml:space="preserve">омплекты видеофильмов, аудиозаписей; </w:t>
      </w:r>
    </w:p>
    <w:p w:rsidR="005B785F" w:rsidRDefault="00C768B9" w:rsidP="005B785F">
      <w:pPr>
        <w:pStyle w:val="a4"/>
        <w:numPr>
          <w:ilvl w:val="0"/>
          <w:numId w:val="15"/>
        </w:numPr>
        <w:ind w:left="-283"/>
        <w:rPr>
          <w:sz w:val="28"/>
          <w:szCs w:val="28"/>
        </w:rPr>
      </w:pPr>
      <w:r w:rsidRPr="000E3FCF">
        <w:rPr>
          <w:sz w:val="28"/>
          <w:szCs w:val="28"/>
        </w:rPr>
        <w:t>К</w:t>
      </w:r>
      <w:r w:rsidR="009F0A1C" w:rsidRPr="000E3FCF">
        <w:rPr>
          <w:sz w:val="28"/>
          <w:szCs w:val="28"/>
        </w:rPr>
        <w:t xml:space="preserve">омплекты портретов великих писателей, композиторов, художников, режиссеров, актеров, певцов, артистов балета, исторических лиц и </w:t>
      </w:r>
      <w:proofErr w:type="spellStart"/>
      <w:r w:rsidR="009F0A1C" w:rsidRPr="000E3FCF">
        <w:rPr>
          <w:sz w:val="28"/>
          <w:szCs w:val="28"/>
        </w:rPr>
        <w:t>т.д</w:t>
      </w:r>
      <w:proofErr w:type="spellEnd"/>
      <w:proofErr w:type="gramStart"/>
      <w:r w:rsidR="009F0A1C" w:rsidRPr="000E3FCF">
        <w:rPr>
          <w:sz w:val="28"/>
          <w:szCs w:val="28"/>
        </w:rPr>
        <w:t xml:space="preserve">; </w:t>
      </w:r>
      <w:r w:rsidR="009F0A1C" w:rsidRPr="005B785F">
        <w:rPr>
          <w:sz w:val="28"/>
          <w:szCs w:val="28"/>
        </w:rPr>
        <w:t xml:space="preserve"> </w:t>
      </w:r>
      <w:r w:rsidR="005B785F">
        <w:rPr>
          <w:sz w:val="28"/>
          <w:szCs w:val="28"/>
        </w:rPr>
        <w:t>.</w:t>
      </w:r>
      <w:proofErr w:type="gramEnd"/>
      <w:r w:rsidR="005B785F">
        <w:rPr>
          <w:sz w:val="28"/>
          <w:szCs w:val="28"/>
        </w:rPr>
        <w:t xml:space="preserve"> </w:t>
      </w:r>
    </w:p>
    <w:p w:rsidR="009F0A1C" w:rsidRPr="005B785F" w:rsidRDefault="009F0A1C" w:rsidP="005B785F">
      <w:pPr>
        <w:pStyle w:val="a4"/>
        <w:numPr>
          <w:ilvl w:val="0"/>
          <w:numId w:val="15"/>
        </w:numPr>
        <w:ind w:left="-283"/>
        <w:rPr>
          <w:sz w:val="28"/>
          <w:szCs w:val="28"/>
        </w:rPr>
      </w:pPr>
      <w:r w:rsidRPr="005B785F">
        <w:rPr>
          <w:sz w:val="28"/>
          <w:szCs w:val="28"/>
        </w:rPr>
        <w:lastRenderedPageBreak/>
        <w:t>Интернет-ресурсы:</w:t>
      </w:r>
    </w:p>
    <w:p w:rsidR="009F0A1C" w:rsidRPr="00070E68" w:rsidRDefault="00070E68" w:rsidP="005B785F">
      <w:pPr>
        <w:ind w:left="-227"/>
        <w:rPr>
          <w:rFonts w:ascii="Times New Roman" w:hAnsi="Times New Roman" w:cs="Times New Roman"/>
          <w:sz w:val="28"/>
          <w:szCs w:val="28"/>
        </w:rPr>
      </w:pPr>
      <w:r w:rsidRPr="000E3FCF">
        <w:rPr>
          <w:rFonts w:ascii="Times New Roman" w:hAnsi="Times New Roman" w:cs="Times New Roman"/>
          <w:sz w:val="28"/>
          <w:szCs w:val="28"/>
        </w:rPr>
        <w:t xml:space="preserve">         </w:t>
      </w:r>
      <w:hyperlink r:id="rId6" w:history="1">
        <w:r w:rsidR="009F0A1C" w:rsidRPr="000E3FCF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9F0A1C" w:rsidRPr="000E3FCF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r w:rsidR="009F0A1C" w:rsidRPr="000E3FCF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9F0A1C" w:rsidRPr="000E3FCF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9F0A1C" w:rsidRPr="000E3FCF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bibliogid</w:t>
        </w:r>
        <w:proofErr w:type="spellEnd"/>
        <w:r w:rsidR="009F0A1C" w:rsidRPr="000E3FCF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9F0A1C" w:rsidRPr="000E3FCF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EA3DB7" w:rsidRPr="00070E68" w:rsidRDefault="00EA3DB7" w:rsidP="00C768B9">
      <w:pPr>
        <w:rPr>
          <w:rFonts w:ascii="Times New Roman" w:eastAsia="Andale Sans UI" w:hAnsi="Times New Roman" w:cs="Times New Roman"/>
          <w:bCs/>
          <w:kern w:val="1"/>
          <w:sz w:val="28"/>
          <w:szCs w:val="28"/>
        </w:rPr>
      </w:pPr>
    </w:p>
    <w:p w:rsidR="00EA3DB7" w:rsidRPr="00070E68" w:rsidRDefault="00EA3DB7" w:rsidP="00C768B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A3DB7" w:rsidRPr="00070E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05"/>
    <w:multiLevelType w:val="multilevel"/>
    <w:tmpl w:val="00000005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6"/>
    <w:multiLevelType w:val="multi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</w:abstractNum>
  <w:abstractNum w:abstractNumId="5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1713" w:hanging="360"/>
      </w:pPr>
      <w:rPr>
        <w:rFonts w:ascii="Symbol" w:hAnsi="Symbol" w:cs="Symbol"/>
      </w:rPr>
    </w:lvl>
  </w:abstractNum>
  <w:abstractNum w:abstractNumId="6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1EE2D5D"/>
    <w:multiLevelType w:val="hybridMultilevel"/>
    <w:tmpl w:val="05389E5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120447B0"/>
    <w:multiLevelType w:val="hybridMultilevel"/>
    <w:tmpl w:val="E174AE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1F6A1E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38B141F"/>
    <w:multiLevelType w:val="hybridMultilevel"/>
    <w:tmpl w:val="658ADA3A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1465D13"/>
    <w:multiLevelType w:val="hybridMultilevel"/>
    <w:tmpl w:val="C7A2222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>
    <w:nsid w:val="67A332D8"/>
    <w:multiLevelType w:val="hybridMultilevel"/>
    <w:tmpl w:val="90D6D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652B12"/>
    <w:multiLevelType w:val="hybridMultilevel"/>
    <w:tmpl w:val="51246AF6"/>
    <w:lvl w:ilvl="0" w:tplc="F6EED2CA">
      <w:start w:val="7"/>
      <w:numFmt w:val="decimal"/>
      <w:lvlText w:val="%1."/>
      <w:lvlJc w:val="left"/>
      <w:pPr>
        <w:ind w:left="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7" w:hanging="360"/>
      </w:pPr>
    </w:lvl>
    <w:lvl w:ilvl="2" w:tplc="0419001B" w:tentative="1">
      <w:start w:val="1"/>
      <w:numFmt w:val="lowerRoman"/>
      <w:lvlText w:val="%3."/>
      <w:lvlJc w:val="right"/>
      <w:pPr>
        <w:ind w:left="1517" w:hanging="180"/>
      </w:pPr>
    </w:lvl>
    <w:lvl w:ilvl="3" w:tplc="0419000F" w:tentative="1">
      <w:start w:val="1"/>
      <w:numFmt w:val="decimal"/>
      <w:lvlText w:val="%4."/>
      <w:lvlJc w:val="left"/>
      <w:pPr>
        <w:ind w:left="2237" w:hanging="360"/>
      </w:pPr>
    </w:lvl>
    <w:lvl w:ilvl="4" w:tplc="04190019" w:tentative="1">
      <w:start w:val="1"/>
      <w:numFmt w:val="lowerLetter"/>
      <w:lvlText w:val="%5."/>
      <w:lvlJc w:val="left"/>
      <w:pPr>
        <w:ind w:left="2957" w:hanging="360"/>
      </w:pPr>
    </w:lvl>
    <w:lvl w:ilvl="5" w:tplc="0419001B" w:tentative="1">
      <w:start w:val="1"/>
      <w:numFmt w:val="lowerRoman"/>
      <w:lvlText w:val="%6."/>
      <w:lvlJc w:val="right"/>
      <w:pPr>
        <w:ind w:left="3677" w:hanging="180"/>
      </w:pPr>
    </w:lvl>
    <w:lvl w:ilvl="6" w:tplc="0419000F" w:tentative="1">
      <w:start w:val="1"/>
      <w:numFmt w:val="decimal"/>
      <w:lvlText w:val="%7."/>
      <w:lvlJc w:val="left"/>
      <w:pPr>
        <w:ind w:left="4397" w:hanging="360"/>
      </w:pPr>
    </w:lvl>
    <w:lvl w:ilvl="7" w:tplc="04190019" w:tentative="1">
      <w:start w:val="1"/>
      <w:numFmt w:val="lowerLetter"/>
      <w:lvlText w:val="%8."/>
      <w:lvlJc w:val="left"/>
      <w:pPr>
        <w:ind w:left="5117" w:hanging="360"/>
      </w:pPr>
    </w:lvl>
    <w:lvl w:ilvl="8" w:tplc="0419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13">
    <w:nsid w:val="73125B4B"/>
    <w:multiLevelType w:val="hybridMultilevel"/>
    <w:tmpl w:val="253AA98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>
    <w:nsid w:val="76C95178"/>
    <w:multiLevelType w:val="hybridMultilevel"/>
    <w:tmpl w:val="65001F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B067DF"/>
    <w:multiLevelType w:val="hybridMultilevel"/>
    <w:tmpl w:val="00CAA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5"/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8"/>
  </w:num>
  <w:num w:numId="11">
    <w:abstractNumId w:val="7"/>
  </w:num>
  <w:num w:numId="12">
    <w:abstractNumId w:val="10"/>
  </w:num>
  <w:num w:numId="13">
    <w:abstractNumId w:val="13"/>
  </w:num>
  <w:num w:numId="14">
    <w:abstractNumId w:val="14"/>
  </w:num>
  <w:num w:numId="15">
    <w:abstractNumId w:val="15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B73"/>
    <w:rsid w:val="00070E68"/>
    <w:rsid w:val="00092E94"/>
    <w:rsid w:val="000C15D8"/>
    <w:rsid w:val="000E3FCF"/>
    <w:rsid w:val="00204B3C"/>
    <w:rsid w:val="00285882"/>
    <w:rsid w:val="003915B6"/>
    <w:rsid w:val="003F2E9C"/>
    <w:rsid w:val="004C24F6"/>
    <w:rsid w:val="004D082C"/>
    <w:rsid w:val="004D2B65"/>
    <w:rsid w:val="005756C0"/>
    <w:rsid w:val="00595EBC"/>
    <w:rsid w:val="005B785F"/>
    <w:rsid w:val="00612354"/>
    <w:rsid w:val="00673818"/>
    <w:rsid w:val="006769C0"/>
    <w:rsid w:val="009243E8"/>
    <w:rsid w:val="009F0A1C"/>
    <w:rsid w:val="00AB545F"/>
    <w:rsid w:val="00B37F8F"/>
    <w:rsid w:val="00C172BE"/>
    <w:rsid w:val="00C63444"/>
    <w:rsid w:val="00C768B9"/>
    <w:rsid w:val="00C8181A"/>
    <w:rsid w:val="00C87B73"/>
    <w:rsid w:val="00CF3BF3"/>
    <w:rsid w:val="00D065E8"/>
    <w:rsid w:val="00E41A59"/>
    <w:rsid w:val="00EA3DB7"/>
    <w:rsid w:val="00F55906"/>
    <w:rsid w:val="00F757C6"/>
    <w:rsid w:val="00FC4B57"/>
    <w:rsid w:val="00FE0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D8F23B-F7B0-4525-B2A3-C3FBD63B0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AB545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AB545F"/>
    <w:pPr>
      <w:widowControl w:val="0"/>
      <w:shd w:val="clear" w:color="auto" w:fill="FFFFFF"/>
      <w:spacing w:before="180" w:after="0" w:line="235" w:lineRule="exact"/>
      <w:jc w:val="both"/>
    </w:pPr>
    <w:rPr>
      <w:rFonts w:ascii="Times New Roman" w:eastAsia="Times New Roman" w:hAnsi="Times New Roman" w:cs="Times New Roman"/>
    </w:rPr>
  </w:style>
  <w:style w:type="paragraph" w:styleId="a4">
    <w:name w:val="List Paragraph"/>
    <w:basedOn w:val="a"/>
    <w:uiPriority w:val="34"/>
    <w:qFormat/>
    <w:rsid w:val="009F0A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9F0A1C"/>
    <w:rPr>
      <w:rFonts w:ascii="Georgia" w:hAnsi="Georgia" w:cs="Georgia"/>
      <w:sz w:val="20"/>
      <w:szCs w:val="20"/>
    </w:rPr>
  </w:style>
  <w:style w:type="character" w:styleId="a5">
    <w:name w:val="Hyperlink"/>
    <w:unhideWhenUsed/>
    <w:rsid w:val="009F0A1C"/>
    <w:rPr>
      <w:strike w:val="0"/>
      <w:dstrike w:val="0"/>
      <w:color w:val="6D9A00"/>
      <w:u w:val="none"/>
      <w:effect w:val="none"/>
    </w:rPr>
  </w:style>
  <w:style w:type="paragraph" w:customStyle="1" w:styleId="2">
    <w:name w:val="Основной текст2"/>
    <w:basedOn w:val="a"/>
    <w:rsid w:val="009F0A1C"/>
    <w:pPr>
      <w:widowControl w:val="0"/>
      <w:shd w:val="clear" w:color="auto" w:fill="FFFFFF"/>
      <w:spacing w:after="0" w:line="211" w:lineRule="exact"/>
      <w:ind w:hanging="200"/>
      <w:jc w:val="both"/>
    </w:pPr>
    <w:rPr>
      <w:rFonts w:ascii="Calibri" w:eastAsia="Calibri" w:hAnsi="Calibri" w:cs="Times New Roman"/>
      <w:sz w:val="21"/>
      <w:szCs w:val="21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ibliogid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7A7591-D48D-4A38-9591-5682BDB0B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Komp</cp:lastModifiedBy>
  <cp:revision>51</cp:revision>
  <dcterms:created xsi:type="dcterms:W3CDTF">2017-03-05T21:01:00Z</dcterms:created>
  <dcterms:modified xsi:type="dcterms:W3CDTF">2020-12-24T04:32:00Z</dcterms:modified>
</cp:coreProperties>
</file>