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C6" w:rsidRDefault="009243E8" w:rsidP="00920CC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3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01823" w:rsidRPr="00E8553D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CE75E8" w:rsidRPr="00E8553D">
        <w:rPr>
          <w:rFonts w:ascii="Times New Roman" w:hAnsi="Times New Roman" w:cs="Times New Roman"/>
          <w:b/>
          <w:sz w:val="28"/>
          <w:szCs w:val="28"/>
        </w:rPr>
        <w:t xml:space="preserve">адаптированной программе </w:t>
      </w:r>
      <w:r w:rsidR="00801823" w:rsidRPr="00E8553D">
        <w:rPr>
          <w:rFonts w:ascii="Times New Roman" w:hAnsi="Times New Roman" w:cs="Times New Roman"/>
          <w:b/>
          <w:sz w:val="28"/>
          <w:szCs w:val="28"/>
        </w:rPr>
        <w:t>рабочей программе по музыке</w:t>
      </w:r>
    </w:p>
    <w:p w:rsidR="00E8553D" w:rsidRPr="00E8553D" w:rsidRDefault="00801823" w:rsidP="00920CC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553D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E75E8" w:rsidRPr="00E8553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9243E8" w:rsidRPr="00E8553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CE75E8" w:rsidRPr="00E8553D" w:rsidRDefault="00E8553D" w:rsidP="00920CC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75E8" w:rsidRPr="00E855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Адаптированная рабочая программа по предмету "Музыка" для 5 А класса составлена в соответствии с Федеральным государственным образовательным стандартом основного общего образования с учётом авторской программы «Сборник рабочих программ Музыка. 5-7 классы». Предметная линия учебников Г. Сергеевой, Е. Д. Критской: учебное пособие для общеобразовательных организаций / Г.П. Сергеева, Е. Д. Критская, И.Э. </w:t>
      </w:r>
      <w:proofErr w:type="spellStart"/>
      <w:r w:rsidR="00CE75E8" w:rsidRPr="00E855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Кашекова</w:t>
      </w:r>
      <w:proofErr w:type="spellEnd"/>
      <w:r w:rsidR="00CE75E8" w:rsidRPr="00E855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- 4-е изд., </w:t>
      </w:r>
      <w:proofErr w:type="spellStart"/>
      <w:r w:rsidR="00CE75E8" w:rsidRPr="00E855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дораб</w:t>
      </w:r>
      <w:proofErr w:type="spellEnd"/>
      <w:r w:rsidR="00CE75E8" w:rsidRPr="00E855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-М.: Просвещение, 2016. и важнейши</w:t>
      </w:r>
      <w:r w:rsidR="00CE75E8" w:rsidRPr="00E855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ми положениями художественно-педагогической концепции Д. Б. </w:t>
      </w:r>
      <w:proofErr w:type="spellStart"/>
      <w:r w:rsidR="00CE75E8" w:rsidRPr="00E855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Кабалевского</w:t>
      </w:r>
      <w:proofErr w:type="spellEnd"/>
      <w:r w:rsidR="00CE75E8" w:rsidRPr="00E855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9243E8" w:rsidRPr="00E8553D" w:rsidRDefault="009243E8" w:rsidP="00920CC6">
      <w:pPr>
        <w:widowControl w:val="0"/>
        <w:suppressAutoHyphens/>
        <w:spacing w:after="0" w:line="240" w:lineRule="auto"/>
        <w:ind w:left="-567" w:firstLine="540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8553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Общая характеристика учебного предмета</w:t>
      </w:r>
    </w:p>
    <w:p w:rsidR="003E39AD" w:rsidRPr="00E8553D" w:rsidRDefault="003E39AD" w:rsidP="00920CC6">
      <w:pPr>
        <w:suppressAutoHyphens/>
        <w:spacing w:after="0" w:line="240" w:lineRule="auto"/>
        <w:ind w:left="-567" w:right="383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E39AD" w:rsidRPr="00E8553D" w:rsidRDefault="00E8553D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3E39AD" w:rsidRPr="00E855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Целью</w:t>
      </w:r>
      <w:r w:rsidR="003E39AD"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музыкального воспитания является:</w:t>
      </w:r>
    </w:p>
    <w:p w:rsidR="003E39AD" w:rsidRPr="00E8553D" w:rsidRDefault="003E39AD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>-  овладение детьми музыкальной культуры;</w:t>
      </w:r>
    </w:p>
    <w:p w:rsidR="003E39AD" w:rsidRPr="00E8553D" w:rsidRDefault="003E39AD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развитие музыкальности учащихся. </w:t>
      </w:r>
    </w:p>
    <w:p w:rsidR="003E39AD" w:rsidRPr="00E8553D" w:rsidRDefault="003E39AD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Исходя, из целей музыкального воспитания выделяется комплекс </w:t>
      </w:r>
      <w:r w:rsidRPr="00E855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задач:</w:t>
      </w:r>
    </w:p>
    <w:p w:rsidR="003E39AD" w:rsidRPr="00E8553D" w:rsidRDefault="009854F8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Образовательные </w:t>
      </w:r>
    </w:p>
    <w:p w:rsidR="003E39AD" w:rsidRPr="00E8553D" w:rsidRDefault="003E39AD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Формировать знания о музыке с помощью изучения произведений различных жанров, а также в процессе собственной музыкальной исполнительской деятельности;</w:t>
      </w:r>
    </w:p>
    <w:p w:rsidR="003E39AD" w:rsidRPr="00E8553D" w:rsidRDefault="003E39AD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Формировать музыкально – эстетический словарь;</w:t>
      </w:r>
    </w:p>
    <w:p w:rsidR="003E39AD" w:rsidRPr="00E8553D" w:rsidRDefault="003E39AD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Формировать ориентировку в средствах музыкальной выразительности;</w:t>
      </w:r>
    </w:p>
    <w:p w:rsidR="003E39AD" w:rsidRPr="00E8553D" w:rsidRDefault="003E39AD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>Совершенствовать певческие навыки;</w:t>
      </w:r>
    </w:p>
    <w:p w:rsidR="003E39AD" w:rsidRPr="00E8553D" w:rsidRDefault="003E39AD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Развивать чувство ритма, речевую активность, </w:t>
      </w:r>
      <w:proofErr w:type="spellStart"/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>звуковысотный</w:t>
      </w:r>
      <w:proofErr w:type="spellEnd"/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слух, музыкальную память и способность реагировать на музыку, музыкально– исполнительские навыки.</w:t>
      </w:r>
    </w:p>
    <w:p w:rsidR="003E39AD" w:rsidRPr="00E8553D" w:rsidRDefault="009854F8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Воспитывающие </w:t>
      </w:r>
      <w:r w:rsidR="003E39AD" w:rsidRPr="00E8553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3E39AD" w:rsidRPr="00E8553D" w:rsidRDefault="003E39AD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>Помочь самовыражению умственно отсталых школьников через занятия музыкой;</w:t>
      </w:r>
    </w:p>
    <w:p w:rsidR="003E39AD" w:rsidRPr="00E8553D" w:rsidRDefault="003E39AD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>Способствовать преодолению неадекватных форм поведения, снятию эмоционального напряжения;</w:t>
      </w:r>
    </w:p>
    <w:p w:rsidR="003E39AD" w:rsidRPr="00E8553D" w:rsidRDefault="003E39AD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3E39AD" w:rsidRPr="00E8553D" w:rsidRDefault="003E39AD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>Активизировать творческие способности.</w:t>
      </w:r>
    </w:p>
    <w:p w:rsidR="003E39AD" w:rsidRPr="00E8553D" w:rsidRDefault="009854F8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Коррекционно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– развивающие </w:t>
      </w:r>
    </w:p>
    <w:p w:rsidR="003E39AD" w:rsidRPr="00E8553D" w:rsidRDefault="003E39AD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>Корригировать отклонения в интеллектуальном развитии;</w:t>
      </w:r>
    </w:p>
    <w:p w:rsidR="003E39AD" w:rsidRDefault="003E39AD" w:rsidP="00920CC6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Корригировать нарушения </w:t>
      </w:r>
      <w:proofErr w:type="spellStart"/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>звукопроизносительной</w:t>
      </w:r>
      <w:proofErr w:type="spellEnd"/>
      <w:r w:rsidRPr="00E855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стороны речи.</w:t>
      </w:r>
    </w:p>
    <w:p w:rsidR="00522F3F" w:rsidRPr="00522F3F" w:rsidRDefault="00522F3F" w:rsidP="00920CC6">
      <w:pPr>
        <w:keepNext/>
        <w:keepLines/>
        <w:spacing w:before="200"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52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в учебном плане.</w:t>
      </w:r>
    </w:p>
    <w:p w:rsidR="00091E92" w:rsidRPr="00E8553D" w:rsidRDefault="00920CC6" w:rsidP="00920CC6">
      <w:pPr>
        <w:widowControl w:val="0"/>
        <w:tabs>
          <w:tab w:val="num" w:pos="360"/>
        </w:tabs>
        <w:suppressAutoHyphens/>
        <w:spacing w:after="0" w:line="240" w:lineRule="auto"/>
        <w:ind w:left="-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</w:t>
      </w:r>
      <w:r w:rsidR="00091E92" w:rsidRPr="00E8553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 изучение учебного предмета </w:t>
      </w:r>
      <w:r w:rsidR="00091E92" w:rsidRPr="00E8553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«Музыка» </w:t>
      </w:r>
      <w:r w:rsidR="00091E92" w:rsidRPr="00E8553D">
        <w:rPr>
          <w:rFonts w:ascii="Times New Roman" w:eastAsia="Andale Sans UI" w:hAnsi="Times New Roman" w:cs="Times New Roman"/>
          <w:kern w:val="1"/>
          <w:sz w:val="28"/>
          <w:szCs w:val="28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тводится 1 час в неделю, всего -</w:t>
      </w:r>
      <w:r w:rsidR="00091E92" w:rsidRPr="00E8553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34 часа.</w:t>
      </w:r>
    </w:p>
    <w:p w:rsidR="00091E92" w:rsidRPr="00E8553D" w:rsidRDefault="00091E92" w:rsidP="00920CC6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9854F8" w:rsidRPr="009854F8" w:rsidRDefault="009854F8" w:rsidP="00920CC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54F8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методическое и материально-</w:t>
      </w:r>
      <w:r w:rsidRPr="009854F8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</w:p>
    <w:p w:rsidR="009854F8" w:rsidRPr="009854F8" w:rsidRDefault="009854F8" w:rsidP="00920CC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54F8">
        <w:rPr>
          <w:rFonts w:ascii="Times New Roman" w:hAnsi="Times New Roman" w:cs="Times New Roman"/>
          <w:b/>
          <w:sz w:val="28"/>
          <w:szCs w:val="28"/>
        </w:rPr>
        <w:lastRenderedPageBreak/>
        <w:t>Для реализации программного содержания используется законченная линия учебников:</w:t>
      </w:r>
    </w:p>
    <w:p w:rsidR="009854F8" w:rsidRPr="009854F8" w:rsidRDefault="009854F8" w:rsidP="00920C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54F8">
        <w:rPr>
          <w:rFonts w:ascii="Times New Roman" w:hAnsi="Times New Roman" w:cs="Times New Roman"/>
          <w:i/>
          <w:iCs/>
          <w:sz w:val="28"/>
          <w:szCs w:val="28"/>
        </w:rPr>
        <w:t xml:space="preserve">Сергеева, Г. П. </w:t>
      </w:r>
      <w:r w:rsidR="008912B0">
        <w:rPr>
          <w:rFonts w:ascii="Times New Roman" w:hAnsi="Times New Roman" w:cs="Times New Roman"/>
          <w:sz w:val="28"/>
          <w:szCs w:val="28"/>
        </w:rPr>
        <w:t>Музыка. 5 - 7 классы</w:t>
      </w:r>
      <w:r w:rsidRPr="009854F8">
        <w:rPr>
          <w:rFonts w:ascii="Times New Roman" w:hAnsi="Times New Roman" w:cs="Times New Roman"/>
          <w:sz w:val="28"/>
          <w:szCs w:val="28"/>
        </w:rPr>
        <w:t xml:space="preserve">: учеб. для </w:t>
      </w:r>
      <w:proofErr w:type="spellStart"/>
      <w:r w:rsidRPr="009854F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854F8">
        <w:rPr>
          <w:rFonts w:ascii="Times New Roman" w:hAnsi="Times New Roman" w:cs="Times New Roman"/>
          <w:sz w:val="28"/>
          <w:szCs w:val="28"/>
        </w:rPr>
        <w:t xml:space="preserve">. учреждений / Г. П. Сергеева, Е. Д. Критская. - М.: Просвещение, 2013. </w:t>
      </w:r>
    </w:p>
    <w:p w:rsidR="009854F8" w:rsidRPr="008912B0" w:rsidRDefault="009854F8" w:rsidP="00920CC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B0">
        <w:rPr>
          <w:rFonts w:ascii="Times New Roman" w:hAnsi="Times New Roman" w:cs="Times New Roman"/>
          <w:b/>
          <w:sz w:val="28"/>
          <w:szCs w:val="28"/>
        </w:rPr>
        <w:t xml:space="preserve">Печатные пособия </w:t>
      </w:r>
    </w:p>
    <w:p w:rsidR="009854F8" w:rsidRPr="009854F8" w:rsidRDefault="009854F8" w:rsidP="00920C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54F8">
        <w:rPr>
          <w:rFonts w:ascii="Times New Roman" w:hAnsi="Times New Roman" w:cs="Times New Roman"/>
          <w:sz w:val="28"/>
          <w:szCs w:val="28"/>
        </w:rPr>
        <w:t xml:space="preserve">- Портреты композиторов. </w:t>
      </w:r>
    </w:p>
    <w:p w:rsidR="009854F8" w:rsidRPr="009854F8" w:rsidRDefault="009854F8" w:rsidP="00920C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54F8">
        <w:rPr>
          <w:rFonts w:ascii="Times New Roman" w:hAnsi="Times New Roman" w:cs="Times New Roman"/>
          <w:sz w:val="28"/>
          <w:szCs w:val="28"/>
        </w:rPr>
        <w:t xml:space="preserve">- Карточки с творческими заданиями. </w:t>
      </w:r>
    </w:p>
    <w:p w:rsidR="009854F8" w:rsidRPr="008912B0" w:rsidRDefault="009854F8" w:rsidP="00920CC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912B0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 </w:t>
      </w:r>
    </w:p>
    <w:p w:rsidR="009854F8" w:rsidRPr="009854F8" w:rsidRDefault="009854F8" w:rsidP="00920C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54F8">
        <w:rPr>
          <w:rFonts w:ascii="Times New Roman" w:hAnsi="Times New Roman" w:cs="Times New Roman"/>
          <w:sz w:val="28"/>
          <w:szCs w:val="28"/>
        </w:rPr>
        <w:t>- Компьютер, мультимедийный проектор.</w:t>
      </w:r>
    </w:p>
    <w:p w:rsidR="009854F8" w:rsidRPr="008912B0" w:rsidRDefault="009854F8" w:rsidP="00920CC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B0">
        <w:rPr>
          <w:rFonts w:ascii="Times New Roman" w:hAnsi="Times New Roman" w:cs="Times New Roman"/>
          <w:b/>
          <w:sz w:val="28"/>
          <w:szCs w:val="28"/>
        </w:rPr>
        <w:t xml:space="preserve">MULTIMEDIA – поддержка предмета </w:t>
      </w:r>
    </w:p>
    <w:p w:rsidR="009854F8" w:rsidRPr="009854F8" w:rsidRDefault="009854F8" w:rsidP="00920C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54F8">
        <w:rPr>
          <w:rFonts w:ascii="Times New Roman" w:hAnsi="Times New Roman" w:cs="Times New Roman"/>
          <w:sz w:val="28"/>
          <w:szCs w:val="28"/>
        </w:rPr>
        <w:t xml:space="preserve">1.Единая коллекция - </w:t>
      </w:r>
      <w:r w:rsidRPr="009854F8">
        <w:rPr>
          <w:rFonts w:ascii="Times New Roman" w:hAnsi="Times New Roman" w:cs="Times New Roman"/>
          <w:i/>
          <w:iCs/>
          <w:sz w:val="28"/>
          <w:szCs w:val="28"/>
        </w:rPr>
        <w:t xml:space="preserve">http://collection.cross-edu.ru/catalog/rubr/f544b3b7-f1f4-5b76-f453-552f31d9b164 </w:t>
      </w:r>
    </w:p>
    <w:p w:rsidR="009854F8" w:rsidRPr="009854F8" w:rsidRDefault="009854F8" w:rsidP="00920C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54F8">
        <w:rPr>
          <w:rFonts w:ascii="Times New Roman" w:hAnsi="Times New Roman" w:cs="Times New Roman"/>
          <w:sz w:val="28"/>
          <w:szCs w:val="28"/>
        </w:rPr>
        <w:t xml:space="preserve">2.Российский общеобразовательный портал - </w:t>
      </w:r>
      <w:r w:rsidRPr="009854F8">
        <w:rPr>
          <w:rFonts w:ascii="Times New Roman" w:hAnsi="Times New Roman" w:cs="Times New Roman"/>
          <w:i/>
          <w:iCs/>
          <w:sz w:val="28"/>
          <w:szCs w:val="28"/>
        </w:rPr>
        <w:t xml:space="preserve">http://music.edu.ru/ </w:t>
      </w:r>
    </w:p>
    <w:p w:rsidR="009854F8" w:rsidRPr="009854F8" w:rsidRDefault="009854F8" w:rsidP="00920C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54F8">
        <w:rPr>
          <w:rFonts w:ascii="Times New Roman" w:hAnsi="Times New Roman" w:cs="Times New Roman"/>
          <w:sz w:val="28"/>
          <w:szCs w:val="28"/>
        </w:rPr>
        <w:t xml:space="preserve">3.Детские электронные книги и презентации - </w:t>
      </w:r>
      <w:r w:rsidRPr="009854F8">
        <w:rPr>
          <w:rFonts w:ascii="Times New Roman" w:hAnsi="Times New Roman" w:cs="Times New Roman"/>
          <w:i/>
          <w:iCs/>
          <w:sz w:val="28"/>
          <w:szCs w:val="28"/>
        </w:rPr>
        <w:t xml:space="preserve">http://viki.rdf.ru/ </w:t>
      </w:r>
    </w:p>
    <w:p w:rsidR="009243E8" w:rsidRPr="009854F8" w:rsidRDefault="009243E8" w:rsidP="00920C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9243E8" w:rsidRPr="0098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73"/>
    <w:rsid w:val="00035DDD"/>
    <w:rsid w:val="00091E92"/>
    <w:rsid w:val="002B0E6D"/>
    <w:rsid w:val="003B0583"/>
    <w:rsid w:val="003E39AD"/>
    <w:rsid w:val="003F2E9C"/>
    <w:rsid w:val="004C24F6"/>
    <w:rsid w:val="00522F3F"/>
    <w:rsid w:val="005756C0"/>
    <w:rsid w:val="00595EBC"/>
    <w:rsid w:val="00801823"/>
    <w:rsid w:val="008912B0"/>
    <w:rsid w:val="00920CC6"/>
    <w:rsid w:val="009243E8"/>
    <w:rsid w:val="009854F8"/>
    <w:rsid w:val="00C172BE"/>
    <w:rsid w:val="00C8181A"/>
    <w:rsid w:val="00C87B73"/>
    <w:rsid w:val="00CE75E8"/>
    <w:rsid w:val="00CF3BF3"/>
    <w:rsid w:val="00E8553D"/>
    <w:rsid w:val="00F504E3"/>
    <w:rsid w:val="00F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F23B-F7B0-4525-B2A3-C3FBD63B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Komp</cp:lastModifiedBy>
  <cp:revision>27</cp:revision>
  <dcterms:created xsi:type="dcterms:W3CDTF">2017-03-05T21:01:00Z</dcterms:created>
  <dcterms:modified xsi:type="dcterms:W3CDTF">2020-12-24T04:26:00Z</dcterms:modified>
</cp:coreProperties>
</file>